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70" w:rsidRDefault="004D2D16" w:rsidP="004D2D16">
      <w:pPr>
        <w:pStyle w:val="PreformattedText"/>
        <w:spacing w:line="360" w:lineRule="auto"/>
        <w:jc w:val="center"/>
        <w:rPr>
          <w:noProof/>
        </w:rPr>
      </w:pPr>
      <w:r>
        <w:rPr>
          <w:noProof/>
          <w:lang w:val="it-IT"/>
        </w:rPr>
        <w:drawing>
          <wp:inline distT="0" distB="0" distL="0" distR="0" wp14:anchorId="54D60E22" wp14:editId="32E92184">
            <wp:extent cx="4791075" cy="1714500"/>
            <wp:effectExtent l="0" t="0" r="952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714500"/>
                    </a:xfrm>
                    <a:prstGeom prst="rect">
                      <a:avLst/>
                    </a:prstGeom>
                    <a:noFill/>
                    <a:ln>
                      <a:noFill/>
                    </a:ln>
                  </pic:spPr>
                </pic:pic>
              </a:graphicData>
            </a:graphic>
          </wp:inline>
        </w:drawing>
      </w:r>
    </w:p>
    <w:p w:rsidR="00992170" w:rsidRDefault="00992170">
      <w:pPr>
        <w:pStyle w:val="PreformattedText"/>
        <w:spacing w:line="360" w:lineRule="auto"/>
        <w:jc w:val="center"/>
        <w:rPr>
          <w:rFonts w:ascii="Calibri" w:hAnsi="Calibri"/>
          <w:b/>
          <w:sz w:val="22"/>
          <w:szCs w:val="22"/>
          <w:lang w:val="it-IT"/>
        </w:rPr>
      </w:pPr>
      <w:r>
        <w:rPr>
          <w:rFonts w:ascii="Calibri" w:hAnsi="Calibri"/>
          <w:b/>
          <w:sz w:val="22"/>
          <w:szCs w:val="22"/>
          <w:lang w:val="it-IT"/>
        </w:rPr>
        <w:t xml:space="preserve">DOMANDA  DI  ISCRIZIONE ALLA SCUOLA SECONDARIA DI I GRADO  </w:t>
      </w:r>
      <w:proofErr w:type="spellStart"/>
      <w:r>
        <w:rPr>
          <w:rFonts w:ascii="Calibri" w:hAnsi="Calibri"/>
          <w:b/>
          <w:sz w:val="22"/>
          <w:szCs w:val="22"/>
          <w:lang w:val="it-IT"/>
        </w:rPr>
        <w:t>a.s.</w:t>
      </w:r>
      <w:proofErr w:type="spellEnd"/>
      <w:r w:rsidR="008257F6">
        <w:rPr>
          <w:rFonts w:ascii="Calibri" w:hAnsi="Calibri"/>
          <w:b/>
          <w:sz w:val="22"/>
          <w:szCs w:val="22"/>
          <w:lang w:val="it-IT"/>
        </w:rPr>
        <w:t xml:space="preserve"> </w:t>
      </w:r>
      <w:r w:rsidR="006E7BA7">
        <w:rPr>
          <w:rFonts w:ascii="Calibri" w:hAnsi="Calibri"/>
          <w:b/>
          <w:sz w:val="22"/>
          <w:szCs w:val="22"/>
          <w:lang w:val="it-IT"/>
        </w:rPr>
        <w:t>202</w:t>
      </w:r>
      <w:r w:rsidR="00AD4C15">
        <w:rPr>
          <w:rFonts w:ascii="Calibri" w:hAnsi="Calibri"/>
          <w:b/>
          <w:sz w:val="22"/>
          <w:szCs w:val="22"/>
          <w:lang w:val="it-IT"/>
        </w:rPr>
        <w:t>3</w:t>
      </w:r>
      <w:r w:rsidR="0048437A">
        <w:rPr>
          <w:rFonts w:ascii="Calibri" w:hAnsi="Calibri"/>
          <w:b/>
          <w:sz w:val="22"/>
          <w:szCs w:val="22"/>
          <w:lang w:val="it-IT"/>
        </w:rPr>
        <w:t>/202</w:t>
      </w:r>
      <w:r w:rsidR="00AD4C15">
        <w:rPr>
          <w:rFonts w:ascii="Calibri" w:hAnsi="Calibri"/>
          <w:b/>
          <w:sz w:val="22"/>
          <w:szCs w:val="22"/>
          <w:lang w:val="it-IT"/>
        </w:rPr>
        <w:t>4</w:t>
      </w:r>
    </w:p>
    <w:p w:rsidR="00992170" w:rsidRDefault="00992170">
      <w:pPr>
        <w:pStyle w:val="PreformattedText"/>
        <w:spacing w:line="360" w:lineRule="auto"/>
        <w:jc w:val="center"/>
        <w:rPr>
          <w:rFonts w:ascii="Calibri" w:hAnsi="Calibri"/>
          <w:b/>
          <w:sz w:val="22"/>
          <w:szCs w:val="22"/>
          <w:lang w:val="it-IT"/>
        </w:rPr>
      </w:pPr>
    </w:p>
    <w:p w:rsidR="00992170" w:rsidRDefault="00CB1221">
      <w:pPr>
        <w:pStyle w:val="PreformattedText"/>
        <w:spacing w:line="360" w:lineRule="auto"/>
        <w:jc w:val="right"/>
        <w:rPr>
          <w:rFonts w:ascii="Calibri" w:hAnsi="Calibri"/>
          <w:sz w:val="22"/>
          <w:szCs w:val="22"/>
          <w:lang w:val="it-IT"/>
        </w:rPr>
      </w:pPr>
      <w:r>
        <w:rPr>
          <w:rFonts w:ascii="Calibri" w:hAnsi="Calibri"/>
          <w:sz w:val="22"/>
          <w:szCs w:val="22"/>
          <w:lang w:val="it-IT"/>
        </w:rPr>
        <w:t>Al Dirigente Scolastico d</w:t>
      </w:r>
      <w:r w:rsidR="00992170">
        <w:rPr>
          <w:rFonts w:ascii="Calibri" w:hAnsi="Calibri"/>
          <w:sz w:val="22"/>
          <w:szCs w:val="22"/>
          <w:lang w:val="it-IT"/>
        </w:rPr>
        <w:t>ell’Istituto Comprensivo Statale di Cadeo e Pontenure</w:t>
      </w:r>
    </w:p>
    <w:p w:rsidR="00992170" w:rsidRDefault="00992170">
      <w:pPr>
        <w:pStyle w:val="PreformattedText"/>
        <w:spacing w:line="360" w:lineRule="auto"/>
        <w:jc w:val="both"/>
        <w:rPr>
          <w:rFonts w:ascii="Calibri" w:hAnsi="Calibri"/>
          <w:sz w:val="22"/>
          <w:szCs w:val="22"/>
          <w:lang w:val="it-IT"/>
        </w:rPr>
      </w:pP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 xml:space="preserve">_l_ </w:t>
      </w:r>
      <w:proofErr w:type="spellStart"/>
      <w:r>
        <w:rPr>
          <w:rFonts w:ascii="Calibri" w:hAnsi="Calibri"/>
          <w:sz w:val="22"/>
          <w:szCs w:val="22"/>
          <w:lang w:val="it-IT"/>
        </w:rPr>
        <w:t>sottoscritt</w:t>
      </w:r>
      <w:proofErr w:type="spellEnd"/>
      <w:r>
        <w:rPr>
          <w:rFonts w:ascii="Calibri" w:hAnsi="Calibri"/>
          <w:sz w:val="22"/>
          <w:szCs w:val="22"/>
          <w:lang w:val="it-IT"/>
        </w:rPr>
        <w:t xml:space="preserve"> _ _______________________________________in qualità di   </w:t>
      </w:r>
      <w:r w:rsidRPr="00EC54D7">
        <w:rPr>
          <w:rFonts w:ascii="Calibri" w:hAnsi="Calibri"/>
          <w:b/>
          <w:sz w:val="28"/>
          <w:szCs w:val="28"/>
          <w:lang w:val="it-IT"/>
        </w:rPr>
        <w:sym w:font="Symbol" w:char="F07F"/>
      </w:r>
      <w:r>
        <w:rPr>
          <w:rFonts w:ascii="Calibri" w:hAnsi="Calibri"/>
          <w:b/>
          <w:sz w:val="22"/>
          <w:szCs w:val="22"/>
          <w:lang w:val="it-IT"/>
        </w:rPr>
        <w:t xml:space="preserve"> padre  </w:t>
      </w:r>
      <w:r w:rsidRPr="00EC54D7">
        <w:rPr>
          <w:rFonts w:ascii="Tahoma" w:hAnsi="Tahoma" w:cs="Tahoma"/>
          <w:b/>
          <w:sz w:val="28"/>
          <w:szCs w:val="28"/>
          <w:lang w:val="it-IT"/>
        </w:rPr>
        <w:sym w:font="Symbol" w:char="F07F"/>
      </w:r>
      <w:r>
        <w:rPr>
          <w:rFonts w:ascii="Calibri" w:hAnsi="Calibri"/>
          <w:b/>
          <w:sz w:val="22"/>
          <w:szCs w:val="22"/>
          <w:lang w:val="it-IT"/>
        </w:rPr>
        <w:t xml:space="preserve"> madre  </w:t>
      </w:r>
      <w:r w:rsidRPr="00EC54D7">
        <w:rPr>
          <w:rFonts w:ascii="Tahoma" w:hAnsi="Tahoma" w:cs="Tahoma"/>
          <w:b/>
          <w:sz w:val="28"/>
          <w:szCs w:val="28"/>
          <w:lang w:val="it-IT"/>
        </w:rPr>
        <w:sym w:font="Symbol" w:char="F07F"/>
      </w:r>
      <w:r>
        <w:rPr>
          <w:rFonts w:ascii="Calibri" w:hAnsi="Calibri"/>
          <w:b/>
          <w:sz w:val="22"/>
          <w:szCs w:val="22"/>
          <w:lang w:val="it-IT"/>
        </w:rPr>
        <w:t xml:space="preserve"> tutore</w:t>
      </w:r>
      <w:r>
        <w:rPr>
          <w:rFonts w:ascii="Calibri" w:hAnsi="Calibri"/>
          <w:sz w:val="22"/>
          <w:szCs w:val="22"/>
          <w:lang w:val="it-IT"/>
        </w:rPr>
        <w:t xml:space="preserve">  </w:t>
      </w:r>
    </w:p>
    <w:p w:rsidR="00992170" w:rsidRDefault="00992170">
      <w:pPr>
        <w:pStyle w:val="PreformattedText"/>
        <w:spacing w:line="360" w:lineRule="auto"/>
        <w:ind w:left="1416" w:firstLine="708"/>
        <w:jc w:val="both"/>
        <w:rPr>
          <w:rFonts w:ascii="Calibri" w:hAnsi="Calibri"/>
          <w:sz w:val="22"/>
          <w:szCs w:val="22"/>
          <w:lang w:val="it-IT"/>
        </w:rPr>
      </w:pPr>
      <w:r>
        <w:rPr>
          <w:rFonts w:ascii="Calibri" w:hAnsi="Calibri"/>
          <w:sz w:val="22"/>
          <w:szCs w:val="22"/>
          <w:lang w:val="it-IT"/>
        </w:rPr>
        <w:t xml:space="preserve">           (cognome e nome) </w:t>
      </w:r>
    </w:p>
    <w:p w:rsidR="00992170" w:rsidRDefault="00992170">
      <w:pPr>
        <w:pStyle w:val="PreformattedText"/>
        <w:spacing w:line="360" w:lineRule="auto"/>
        <w:jc w:val="center"/>
        <w:rPr>
          <w:rFonts w:ascii="Calibri" w:hAnsi="Calibri"/>
          <w:b/>
          <w:bCs/>
          <w:sz w:val="22"/>
          <w:szCs w:val="22"/>
          <w:lang w:val="it-IT"/>
        </w:rPr>
      </w:pPr>
      <w:r>
        <w:rPr>
          <w:rFonts w:ascii="Calibri" w:hAnsi="Calibri"/>
          <w:b/>
          <w:bCs/>
          <w:sz w:val="22"/>
          <w:szCs w:val="22"/>
          <w:lang w:val="it-IT"/>
        </w:rPr>
        <w:t>CHIEDE</w:t>
      </w:r>
    </w:p>
    <w:p w:rsidR="00992170" w:rsidRDefault="00992170">
      <w:pPr>
        <w:pStyle w:val="PreformattedText"/>
        <w:spacing w:line="360" w:lineRule="auto"/>
        <w:rPr>
          <w:rFonts w:ascii="Calibri" w:hAnsi="Calibri"/>
          <w:sz w:val="22"/>
          <w:szCs w:val="22"/>
          <w:lang w:val="it-IT"/>
        </w:rPr>
      </w:pPr>
      <w:r>
        <w:rPr>
          <w:rFonts w:ascii="Calibri" w:hAnsi="Calibri"/>
          <w:sz w:val="22"/>
          <w:szCs w:val="22"/>
          <w:lang w:val="it-IT"/>
        </w:rPr>
        <w:t>l’iscrizione del__bambin  _________________________________________________________________</w:t>
      </w:r>
    </w:p>
    <w:p w:rsidR="00992170" w:rsidRDefault="00992170">
      <w:pPr>
        <w:pStyle w:val="PreformattedText"/>
        <w:spacing w:line="360" w:lineRule="auto"/>
        <w:ind w:left="2832" w:firstLine="708"/>
        <w:jc w:val="both"/>
        <w:rPr>
          <w:rFonts w:ascii="Calibri" w:hAnsi="Calibri"/>
          <w:sz w:val="22"/>
          <w:szCs w:val="22"/>
          <w:lang w:val="it-IT"/>
        </w:rPr>
      </w:pPr>
      <w:r>
        <w:rPr>
          <w:rFonts w:ascii="Calibri" w:hAnsi="Calibri"/>
          <w:sz w:val="22"/>
          <w:szCs w:val="22"/>
          <w:lang w:val="it-IT"/>
        </w:rPr>
        <w:t xml:space="preserve">                  (cognome e nome) </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 xml:space="preserve">alla classe ___________    della   scuola Secondaria di I Grado di </w:t>
      </w:r>
      <w:r w:rsidRPr="00EC54D7">
        <w:rPr>
          <w:rFonts w:ascii="Calibri" w:hAnsi="Calibri"/>
          <w:b/>
          <w:sz w:val="28"/>
          <w:szCs w:val="28"/>
          <w:lang w:val="it-IT"/>
        </w:rPr>
        <w:sym w:font="Symbol" w:char="F07F"/>
      </w:r>
      <w:r>
        <w:rPr>
          <w:rFonts w:ascii="Calibri" w:hAnsi="Calibri"/>
          <w:b/>
          <w:sz w:val="22"/>
          <w:szCs w:val="22"/>
          <w:lang w:val="it-IT"/>
        </w:rPr>
        <w:t xml:space="preserve"> CADEO  </w:t>
      </w:r>
      <w:r w:rsidRPr="00EC54D7">
        <w:rPr>
          <w:rFonts w:ascii="Tahoma" w:hAnsi="Tahoma" w:cs="Tahoma"/>
          <w:b/>
          <w:sz w:val="28"/>
          <w:szCs w:val="28"/>
          <w:lang w:val="it-IT"/>
        </w:rPr>
        <w:sym w:font="Symbol" w:char="F07F"/>
      </w:r>
      <w:r>
        <w:rPr>
          <w:rFonts w:ascii="Calibri" w:hAnsi="Calibri"/>
          <w:b/>
          <w:sz w:val="22"/>
          <w:szCs w:val="22"/>
          <w:lang w:val="it-IT"/>
        </w:rPr>
        <w:t xml:space="preserve"> PONTENURE</w:t>
      </w:r>
      <w:r>
        <w:rPr>
          <w:rFonts w:ascii="Calibri" w:hAnsi="Calibri"/>
          <w:sz w:val="22"/>
          <w:szCs w:val="22"/>
          <w:lang w:val="it-IT"/>
        </w:rPr>
        <w:t xml:space="preserve"> </w:t>
      </w:r>
    </w:p>
    <w:p w:rsidR="00992170" w:rsidRDefault="00B7372A">
      <w:pPr>
        <w:pStyle w:val="PreformattedText"/>
        <w:spacing w:line="360" w:lineRule="auto"/>
        <w:jc w:val="both"/>
        <w:rPr>
          <w:rFonts w:ascii="Calibri" w:hAnsi="Calibri"/>
          <w:sz w:val="22"/>
          <w:szCs w:val="22"/>
          <w:lang w:val="it-IT"/>
        </w:rPr>
      </w:pPr>
      <w:r>
        <w:rPr>
          <w:rFonts w:ascii="Calibri" w:hAnsi="Calibri"/>
          <w:sz w:val="22"/>
          <w:szCs w:val="22"/>
          <w:lang w:val="it-IT"/>
        </w:rPr>
        <w:t>per l’a. s. 202</w:t>
      </w:r>
      <w:r w:rsidR="00AD4C15">
        <w:rPr>
          <w:rFonts w:ascii="Calibri" w:hAnsi="Calibri"/>
          <w:sz w:val="22"/>
          <w:szCs w:val="22"/>
          <w:lang w:val="it-IT"/>
        </w:rPr>
        <w:t>3</w:t>
      </w:r>
      <w:r w:rsidR="00992170">
        <w:rPr>
          <w:rFonts w:ascii="Calibri" w:hAnsi="Calibri"/>
          <w:sz w:val="22"/>
          <w:szCs w:val="22"/>
          <w:lang w:val="it-IT"/>
        </w:rPr>
        <w:t>-</w:t>
      </w:r>
      <w:r w:rsidR="00BA42F6">
        <w:rPr>
          <w:rFonts w:ascii="Calibri" w:hAnsi="Calibri"/>
          <w:sz w:val="22"/>
          <w:szCs w:val="22"/>
          <w:lang w:val="it-IT"/>
        </w:rPr>
        <w:t>2</w:t>
      </w:r>
      <w:r w:rsidR="00AD4C15">
        <w:rPr>
          <w:rFonts w:ascii="Calibri" w:hAnsi="Calibri"/>
          <w:sz w:val="22"/>
          <w:szCs w:val="22"/>
          <w:lang w:val="it-IT"/>
        </w:rPr>
        <w:t>4</w:t>
      </w:r>
      <w:r w:rsidR="00992170">
        <w:rPr>
          <w:rFonts w:ascii="Calibri" w:hAnsi="Calibri"/>
          <w:sz w:val="22"/>
          <w:szCs w:val="22"/>
          <w:lang w:val="it-IT"/>
        </w:rPr>
        <w:t xml:space="preserve"> chiede di avvalersi,  sulla base del piano dell’offerta formativa della scuola e delle risorse disponibili, del seguente orario : </w:t>
      </w:r>
    </w:p>
    <w:p w:rsidR="00992170" w:rsidRDefault="00992170">
      <w:pPr>
        <w:pStyle w:val="PreformattedText"/>
        <w:numPr>
          <w:ilvl w:val="1"/>
          <w:numId w:val="19"/>
        </w:numPr>
        <w:spacing w:line="360" w:lineRule="auto"/>
        <w:jc w:val="both"/>
        <w:rPr>
          <w:rFonts w:ascii="Calibri" w:hAnsi="Calibri"/>
          <w:sz w:val="22"/>
          <w:szCs w:val="22"/>
          <w:lang w:val="it-IT"/>
        </w:rPr>
      </w:pPr>
      <w:r>
        <w:rPr>
          <w:rFonts w:ascii="Calibri" w:hAnsi="Calibri"/>
          <w:sz w:val="22"/>
          <w:szCs w:val="22"/>
          <w:lang w:val="it-IT"/>
        </w:rPr>
        <w:t xml:space="preserve">Tempo prolungato di 36 ore </w:t>
      </w:r>
    </w:p>
    <w:p w:rsidR="00156FE5" w:rsidRDefault="00156FE5" w:rsidP="00156FE5">
      <w:pPr>
        <w:pStyle w:val="PreformattedText"/>
        <w:spacing w:line="360" w:lineRule="auto"/>
        <w:ind w:left="1440"/>
        <w:jc w:val="both"/>
        <w:rPr>
          <w:rFonts w:ascii="Calibri" w:hAnsi="Calibri"/>
          <w:sz w:val="22"/>
          <w:szCs w:val="22"/>
          <w:lang w:val="it-IT"/>
        </w:rPr>
      </w:pPr>
      <w:bookmarkStart w:id="0" w:name="_GoBack"/>
      <w:bookmarkEnd w:id="0"/>
    </w:p>
    <w:p w:rsidR="00992170" w:rsidRDefault="00992170" w:rsidP="00BA42F6">
      <w:pPr>
        <w:pStyle w:val="PreformattedText"/>
        <w:spacing w:line="360" w:lineRule="auto"/>
        <w:jc w:val="both"/>
        <w:rPr>
          <w:rFonts w:ascii="Calibri" w:hAnsi="Calibri"/>
          <w:sz w:val="22"/>
          <w:szCs w:val="22"/>
          <w:lang w:val="it-IT"/>
        </w:rPr>
      </w:pPr>
      <w:r>
        <w:rPr>
          <w:rFonts w:ascii="Calibri" w:hAnsi="Calibri"/>
          <w:sz w:val="22"/>
          <w:szCs w:val="22"/>
          <w:lang w:val="it-IT"/>
        </w:rPr>
        <w:t>In base alle norme  sullo snellimento dell’attività amministrativa, consapevole delle responsabilità cui va incontro in caso di dichiarazione non corrispondente al vero, dichiara che :</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-_l_bambino__________________________________________________________________________</w:t>
      </w:r>
    </w:p>
    <w:p w:rsidR="00992170" w:rsidRDefault="00992170">
      <w:pPr>
        <w:pStyle w:val="PreformattedText"/>
        <w:spacing w:line="360" w:lineRule="auto"/>
        <w:ind w:left="2124" w:firstLine="708"/>
        <w:jc w:val="both"/>
        <w:rPr>
          <w:rFonts w:ascii="Calibri" w:hAnsi="Calibri"/>
          <w:sz w:val="22"/>
          <w:szCs w:val="22"/>
          <w:lang w:val="it-IT"/>
        </w:rPr>
      </w:pPr>
      <w:r>
        <w:rPr>
          <w:rFonts w:ascii="Calibri" w:hAnsi="Calibri"/>
          <w:sz w:val="22"/>
          <w:szCs w:val="22"/>
          <w:lang w:val="it-IT"/>
        </w:rPr>
        <w:t xml:space="preserve">(cognome e nome)         </w:t>
      </w:r>
      <w:r>
        <w:rPr>
          <w:rFonts w:ascii="Calibri" w:hAnsi="Calibri"/>
          <w:sz w:val="22"/>
          <w:szCs w:val="22"/>
          <w:lang w:val="it-IT"/>
        </w:rPr>
        <w:tab/>
      </w:r>
      <w:r>
        <w:rPr>
          <w:rFonts w:ascii="Calibri" w:hAnsi="Calibri"/>
          <w:sz w:val="22"/>
          <w:szCs w:val="22"/>
          <w:lang w:val="it-IT"/>
        </w:rPr>
        <w:tab/>
      </w:r>
      <w:r>
        <w:rPr>
          <w:rFonts w:ascii="Calibri" w:hAnsi="Calibri"/>
          <w:sz w:val="22"/>
          <w:szCs w:val="22"/>
          <w:lang w:val="it-IT"/>
        </w:rPr>
        <w:tab/>
        <w:t xml:space="preserve">(codice fiscale) </w:t>
      </w:r>
    </w:p>
    <w:p w:rsidR="00992170" w:rsidRDefault="00992170">
      <w:pPr>
        <w:pStyle w:val="PreformattedText"/>
        <w:spacing w:line="360" w:lineRule="auto"/>
        <w:rPr>
          <w:rFonts w:ascii="Calibri" w:hAnsi="Calibri"/>
          <w:sz w:val="22"/>
          <w:szCs w:val="22"/>
          <w:lang w:val="it-IT"/>
        </w:rPr>
      </w:pPr>
      <w:r>
        <w:rPr>
          <w:rFonts w:ascii="Calibri" w:hAnsi="Calibri"/>
          <w:sz w:val="22"/>
          <w:szCs w:val="22"/>
          <w:lang w:val="it-IT"/>
        </w:rPr>
        <w:t xml:space="preserve">-è </w:t>
      </w:r>
      <w:proofErr w:type="spellStart"/>
      <w:r>
        <w:rPr>
          <w:rFonts w:ascii="Calibri" w:hAnsi="Calibri"/>
          <w:sz w:val="22"/>
          <w:szCs w:val="22"/>
          <w:lang w:val="it-IT"/>
        </w:rPr>
        <w:t>nat</w:t>
      </w:r>
      <w:proofErr w:type="spellEnd"/>
      <w:r>
        <w:rPr>
          <w:rFonts w:ascii="Calibri" w:hAnsi="Calibri"/>
          <w:sz w:val="22"/>
          <w:szCs w:val="22"/>
          <w:lang w:val="it-IT"/>
        </w:rPr>
        <w:t>_ a ______________________</w:t>
      </w:r>
      <w:r w:rsidR="00A80F9B">
        <w:rPr>
          <w:rFonts w:ascii="Calibri" w:hAnsi="Calibri"/>
          <w:sz w:val="22"/>
          <w:szCs w:val="22"/>
          <w:lang w:val="it-IT"/>
        </w:rPr>
        <w:t>_____________</w:t>
      </w:r>
      <w:r>
        <w:rPr>
          <w:rFonts w:ascii="Calibri" w:hAnsi="Calibri"/>
          <w:sz w:val="22"/>
          <w:szCs w:val="22"/>
          <w:lang w:val="it-IT"/>
        </w:rPr>
        <w:t>____________ il _________________________________</w:t>
      </w:r>
    </w:p>
    <w:p w:rsidR="00992170" w:rsidRDefault="00992170">
      <w:pPr>
        <w:pStyle w:val="PreformattedText"/>
        <w:spacing w:line="360" w:lineRule="auto"/>
        <w:rPr>
          <w:rFonts w:ascii="Calibri" w:hAnsi="Calibri"/>
          <w:sz w:val="22"/>
          <w:szCs w:val="22"/>
          <w:lang w:val="it-IT"/>
        </w:rPr>
      </w:pPr>
      <w:r>
        <w:rPr>
          <w:rFonts w:ascii="Calibri" w:hAnsi="Calibri"/>
          <w:sz w:val="22"/>
          <w:szCs w:val="22"/>
          <w:lang w:val="it-IT"/>
        </w:rPr>
        <w:t xml:space="preserve">-è cittadino  </w:t>
      </w:r>
      <w:r>
        <w:rPr>
          <w:rFonts w:ascii="Calibri" w:hAnsi="Calibri"/>
          <w:b/>
          <w:sz w:val="22"/>
          <w:szCs w:val="22"/>
          <w:lang w:val="it-IT"/>
        </w:rPr>
        <w:sym w:font="Symbol" w:char="F07F"/>
      </w:r>
      <w:r>
        <w:rPr>
          <w:rFonts w:ascii="Calibri" w:hAnsi="Calibri"/>
          <w:b/>
          <w:sz w:val="22"/>
          <w:szCs w:val="22"/>
          <w:lang w:val="it-IT"/>
        </w:rPr>
        <w:t xml:space="preserve">  italiano  </w:t>
      </w:r>
      <w:r>
        <w:rPr>
          <w:rFonts w:ascii="Calibri" w:hAnsi="Calibri"/>
          <w:b/>
          <w:sz w:val="22"/>
          <w:szCs w:val="22"/>
          <w:lang w:val="it-IT"/>
        </w:rPr>
        <w:sym w:font="Symbol" w:char="F07F"/>
      </w:r>
      <w:r>
        <w:rPr>
          <w:rFonts w:ascii="Calibri" w:hAnsi="Calibri"/>
          <w:b/>
          <w:sz w:val="22"/>
          <w:szCs w:val="22"/>
          <w:lang w:val="it-IT"/>
        </w:rPr>
        <w:t xml:space="preserve">  altro</w:t>
      </w:r>
      <w:r>
        <w:rPr>
          <w:rFonts w:ascii="Calibri" w:hAnsi="Calibri"/>
          <w:sz w:val="22"/>
          <w:szCs w:val="22"/>
          <w:lang w:val="it-IT"/>
        </w:rPr>
        <w:t xml:space="preserve"> (indicare nazionalità)__________________________________________</w:t>
      </w:r>
    </w:p>
    <w:p w:rsidR="00992170" w:rsidRDefault="00992170">
      <w:pPr>
        <w:pStyle w:val="PreformattedText"/>
        <w:spacing w:line="360" w:lineRule="auto"/>
        <w:rPr>
          <w:rFonts w:ascii="Calibri" w:hAnsi="Calibri"/>
          <w:sz w:val="22"/>
          <w:szCs w:val="22"/>
          <w:lang w:val="it-IT"/>
        </w:rPr>
      </w:pPr>
      <w:r>
        <w:rPr>
          <w:rFonts w:ascii="Calibri" w:hAnsi="Calibri"/>
          <w:sz w:val="22"/>
          <w:szCs w:val="22"/>
          <w:lang w:val="it-IT"/>
        </w:rPr>
        <w:t>-è residente a ___________________________</w:t>
      </w:r>
      <w:r w:rsidR="00A80F9B">
        <w:rPr>
          <w:rFonts w:ascii="Calibri" w:hAnsi="Calibri"/>
          <w:sz w:val="22"/>
          <w:szCs w:val="22"/>
          <w:lang w:val="it-IT"/>
        </w:rPr>
        <w:t>_________</w:t>
      </w:r>
      <w:r>
        <w:rPr>
          <w:rFonts w:ascii="Calibri" w:hAnsi="Calibri"/>
          <w:sz w:val="22"/>
          <w:szCs w:val="22"/>
          <w:lang w:val="it-IT"/>
        </w:rPr>
        <w:t>___________ (</w:t>
      </w:r>
      <w:proofErr w:type="spellStart"/>
      <w:r>
        <w:rPr>
          <w:rFonts w:ascii="Calibri" w:hAnsi="Calibri"/>
          <w:sz w:val="22"/>
          <w:szCs w:val="22"/>
          <w:lang w:val="it-IT"/>
        </w:rPr>
        <w:t>prov</w:t>
      </w:r>
      <w:proofErr w:type="spellEnd"/>
      <w:r>
        <w:rPr>
          <w:rFonts w:ascii="Calibri" w:hAnsi="Calibri"/>
          <w:sz w:val="22"/>
          <w:szCs w:val="22"/>
          <w:lang w:val="it-IT"/>
        </w:rPr>
        <w:t>. ) _____________________________</w:t>
      </w:r>
    </w:p>
    <w:p w:rsidR="00992170" w:rsidRDefault="00992170" w:rsidP="00C91905">
      <w:pPr>
        <w:pStyle w:val="PreformattedText"/>
        <w:spacing w:line="360" w:lineRule="auto"/>
        <w:rPr>
          <w:rFonts w:ascii="Calibri" w:hAnsi="Calibri"/>
          <w:sz w:val="22"/>
          <w:szCs w:val="22"/>
          <w:lang w:val="it-IT"/>
        </w:rPr>
      </w:pPr>
      <w:r>
        <w:rPr>
          <w:rFonts w:ascii="Calibri" w:hAnsi="Calibri"/>
          <w:sz w:val="22"/>
          <w:szCs w:val="22"/>
          <w:lang w:val="it-IT"/>
        </w:rPr>
        <w:t>Via/</w:t>
      </w:r>
      <w:proofErr w:type="spellStart"/>
      <w:r>
        <w:rPr>
          <w:rFonts w:ascii="Calibri" w:hAnsi="Calibri"/>
          <w:sz w:val="22"/>
          <w:szCs w:val="22"/>
          <w:lang w:val="it-IT"/>
        </w:rPr>
        <w:t>piazza_________</w:t>
      </w:r>
      <w:r w:rsidR="00A80F9B">
        <w:rPr>
          <w:rFonts w:ascii="Calibri" w:hAnsi="Calibri"/>
          <w:sz w:val="22"/>
          <w:szCs w:val="22"/>
          <w:lang w:val="it-IT"/>
        </w:rPr>
        <w:t>_______________________________</w:t>
      </w:r>
      <w:r>
        <w:rPr>
          <w:rFonts w:ascii="Calibri" w:hAnsi="Calibri"/>
          <w:sz w:val="22"/>
          <w:szCs w:val="22"/>
          <w:lang w:val="it-IT"/>
        </w:rPr>
        <w:t>n</w:t>
      </w:r>
      <w:proofErr w:type="spellEnd"/>
      <w:r>
        <w:rPr>
          <w:rFonts w:ascii="Calibri" w:hAnsi="Calibri"/>
          <w:sz w:val="22"/>
          <w:szCs w:val="22"/>
          <w:lang w:val="it-IT"/>
        </w:rPr>
        <w:t>.</w:t>
      </w:r>
      <w:r w:rsidR="00A80F9B">
        <w:rPr>
          <w:rFonts w:ascii="Calibri" w:hAnsi="Calibri"/>
          <w:sz w:val="22"/>
          <w:szCs w:val="22"/>
          <w:lang w:val="it-IT"/>
        </w:rPr>
        <w:t>______</w:t>
      </w:r>
      <w:r>
        <w:rPr>
          <w:rFonts w:ascii="Calibri" w:hAnsi="Calibri"/>
          <w:sz w:val="22"/>
          <w:szCs w:val="22"/>
          <w:lang w:val="it-IT"/>
        </w:rPr>
        <w:t>_</w:t>
      </w:r>
      <w:r w:rsidR="00C91905">
        <w:rPr>
          <w:rFonts w:ascii="Calibri" w:hAnsi="Calibri"/>
          <w:sz w:val="22"/>
          <w:szCs w:val="22"/>
          <w:lang w:val="it-IT"/>
        </w:rPr>
        <w:t xml:space="preserve"> T</w:t>
      </w:r>
      <w:r>
        <w:rPr>
          <w:rFonts w:ascii="Calibri" w:hAnsi="Calibri"/>
          <w:sz w:val="22"/>
          <w:szCs w:val="22"/>
          <w:lang w:val="it-IT"/>
        </w:rPr>
        <w:t>el.</w:t>
      </w:r>
      <w:r w:rsidR="00C91905">
        <w:rPr>
          <w:rFonts w:ascii="Calibri" w:hAnsi="Calibri"/>
          <w:sz w:val="22"/>
          <w:szCs w:val="22"/>
          <w:lang w:val="it-IT"/>
        </w:rPr>
        <w:t xml:space="preserve"> madre</w:t>
      </w:r>
      <w:r>
        <w:rPr>
          <w:rFonts w:ascii="Calibri" w:hAnsi="Calibri"/>
          <w:sz w:val="22"/>
          <w:szCs w:val="22"/>
          <w:lang w:val="it-IT"/>
        </w:rPr>
        <w:t xml:space="preserve"> ____________________________</w:t>
      </w:r>
    </w:p>
    <w:p w:rsidR="00992170" w:rsidRDefault="006E7BA7">
      <w:pPr>
        <w:pStyle w:val="PreformattedText"/>
        <w:spacing w:line="360" w:lineRule="auto"/>
        <w:jc w:val="both"/>
        <w:rPr>
          <w:rFonts w:ascii="Calibri" w:hAnsi="Calibri"/>
          <w:sz w:val="22"/>
          <w:szCs w:val="22"/>
          <w:lang w:val="it-IT"/>
        </w:rPr>
      </w:pPr>
      <w:r>
        <w:rPr>
          <w:rFonts w:ascii="Calibri" w:hAnsi="Calibri"/>
          <w:sz w:val="22"/>
          <w:szCs w:val="22"/>
          <w:lang w:val="it-IT"/>
        </w:rPr>
        <w:t>Tel</w:t>
      </w:r>
      <w:r w:rsidR="00C91905">
        <w:rPr>
          <w:rFonts w:ascii="Calibri" w:hAnsi="Calibri"/>
          <w:sz w:val="22"/>
          <w:szCs w:val="22"/>
          <w:lang w:val="it-IT"/>
        </w:rPr>
        <w:t>. padre</w:t>
      </w:r>
      <w:r>
        <w:rPr>
          <w:rFonts w:ascii="Calibri" w:hAnsi="Calibri"/>
          <w:sz w:val="22"/>
          <w:szCs w:val="22"/>
          <w:lang w:val="it-IT"/>
        </w:rPr>
        <w:t>__________________________________ email ___________________________________________</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 xml:space="preserve">- la propria famiglia convivente è composta, oltre al bambino, da: </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 xml:space="preserve">(informazioni da fornire qualora ritenute funzionali per l’organizzazione dei servizi) </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1.__________________________          ____________________________               ________________</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2.__________________________          ____________________________               ________________</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3.__________________________          ____________________________               ________________</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4.__________________________          ____________________________               ________________</w:t>
      </w:r>
    </w:p>
    <w:p w:rsidR="00992170" w:rsidRDefault="00992170">
      <w:pPr>
        <w:pStyle w:val="PreformattedText"/>
        <w:spacing w:line="360" w:lineRule="auto"/>
        <w:jc w:val="both"/>
        <w:rPr>
          <w:rFonts w:ascii="Calibri" w:hAnsi="Calibri"/>
          <w:sz w:val="22"/>
          <w:szCs w:val="22"/>
          <w:lang w:val="it-IT"/>
        </w:rPr>
      </w:pPr>
      <w:r>
        <w:rPr>
          <w:rFonts w:ascii="Calibri" w:hAnsi="Calibri"/>
          <w:sz w:val="22"/>
          <w:szCs w:val="22"/>
          <w:lang w:val="it-IT"/>
        </w:rPr>
        <w:t>5.__________________________          ____________________________                ________________</w:t>
      </w:r>
    </w:p>
    <w:p w:rsidR="00992170" w:rsidRPr="004D2D16" w:rsidRDefault="00992170" w:rsidP="004D2D16">
      <w:pPr>
        <w:pStyle w:val="PreformattedText"/>
        <w:spacing w:line="360" w:lineRule="auto"/>
        <w:rPr>
          <w:rFonts w:ascii="Calibri" w:hAnsi="Calibri"/>
          <w:szCs w:val="22"/>
          <w:lang w:val="it-IT"/>
        </w:rPr>
      </w:pPr>
      <w:r>
        <w:rPr>
          <w:rFonts w:ascii="Calibri" w:hAnsi="Calibri"/>
          <w:szCs w:val="22"/>
          <w:lang w:val="it-IT"/>
        </w:rPr>
        <w:t xml:space="preserve">          (cognome e nome)       </w:t>
      </w:r>
      <w:r>
        <w:rPr>
          <w:rFonts w:ascii="Calibri" w:hAnsi="Calibri"/>
          <w:szCs w:val="22"/>
          <w:lang w:val="it-IT"/>
        </w:rPr>
        <w:tab/>
      </w:r>
      <w:r>
        <w:rPr>
          <w:rFonts w:ascii="Calibri" w:hAnsi="Calibri"/>
          <w:szCs w:val="22"/>
          <w:lang w:val="it-IT"/>
        </w:rPr>
        <w:tab/>
        <w:t xml:space="preserve">           (luogo e data di nascita)                               </w:t>
      </w:r>
      <w:r w:rsidR="006E7BA7">
        <w:rPr>
          <w:rFonts w:ascii="Calibri" w:hAnsi="Calibri"/>
          <w:szCs w:val="22"/>
          <w:lang w:val="it-IT"/>
        </w:rPr>
        <w:t xml:space="preserve">           </w:t>
      </w:r>
      <w:r>
        <w:rPr>
          <w:rFonts w:ascii="Calibri" w:hAnsi="Calibri"/>
          <w:szCs w:val="22"/>
          <w:lang w:val="it-IT"/>
        </w:rPr>
        <w:t xml:space="preserve"> (grado di parentela) </w:t>
      </w:r>
    </w:p>
    <w:p w:rsidR="00992170" w:rsidRDefault="004D2D16" w:rsidP="00306A41">
      <w:pPr>
        <w:pStyle w:val="PreformattedText"/>
        <w:spacing w:line="360" w:lineRule="auto"/>
        <w:jc w:val="center"/>
      </w:pPr>
      <w:r>
        <w:rPr>
          <w:noProof/>
          <w:lang w:val="it-IT"/>
        </w:rPr>
        <w:lastRenderedPageBreak/>
        <w:drawing>
          <wp:inline distT="0" distB="0" distL="0" distR="0" wp14:anchorId="34B7A5C3" wp14:editId="045EF765">
            <wp:extent cx="4791075" cy="1714500"/>
            <wp:effectExtent l="0" t="0" r="9525" b="0"/>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714500"/>
                    </a:xfrm>
                    <a:prstGeom prst="rect">
                      <a:avLst/>
                    </a:prstGeom>
                    <a:noFill/>
                    <a:ln>
                      <a:noFill/>
                    </a:ln>
                  </pic:spPr>
                </pic:pic>
              </a:graphicData>
            </a:graphic>
          </wp:inline>
        </w:drawing>
      </w:r>
    </w:p>
    <w:p w:rsidR="00306A41" w:rsidRDefault="00306A41" w:rsidP="00306A41">
      <w:pPr>
        <w:pStyle w:val="PreformattedText"/>
        <w:spacing w:line="360" w:lineRule="auto"/>
        <w:jc w:val="center"/>
      </w:pPr>
    </w:p>
    <w:p w:rsidR="00992170" w:rsidRDefault="00992170">
      <w:pPr>
        <w:pStyle w:val="PreformattedText"/>
        <w:numPr>
          <w:ilvl w:val="0"/>
          <w:numId w:val="19"/>
        </w:numPr>
        <w:spacing w:line="360" w:lineRule="auto"/>
        <w:jc w:val="both"/>
        <w:rPr>
          <w:lang w:val="it-IT"/>
        </w:rPr>
      </w:pPr>
      <w:r>
        <w:rPr>
          <w:lang w:val="it-IT"/>
        </w:rPr>
        <w:t xml:space="preserve">è stato sottoposto alle vaccinazioni obbligatorie  </w:t>
      </w:r>
      <w:r w:rsidRPr="00EC54D7">
        <w:rPr>
          <w:b/>
          <w:sz w:val="32"/>
          <w:szCs w:val="32"/>
        </w:rPr>
        <w:sym w:font="Symbol" w:char="F07F"/>
      </w:r>
      <w:r>
        <w:rPr>
          <w:b/>
          <w:lang w:val="it-IT"/>
        </w:rPr>
        <w:t xml:space="preserve">  sì  </w:t>
      </w:r>
      <w:r w:rsidRPr="00EC54D7">
        <w:rPr>
          <w:b/>
          <w:sz w:val="32"/>
          <w:szCs w:val="32"/>
        </w:rPr>
        <w:sym w:font="Symbol" w:char="F07F"/>
      </w:r>
      <w:r>
        <w:rPr>
          <w:b/>
          <w:lang w:val="it-IT"/>
        </w:rPr>
        <w:t xml:space="preserve">  no</w:t>
      </w:r>
    </w:p>
    <w:p w:rsidR="00992170" w:rsidRDefault="00992170"/>
    <w:p w:rsidR="00992170" w:rsidRDefault="00992170">
      <w:pPr>
        <w:spacing w:line="360" w:lineRule="auto"/>
        <w:jc w:val="both"/>
      </w:pPr>
      <w:r>
        <w:rPr>
          <w:b/>
          <w:bCs/>
        </w:rPr>
        <w:t xml:space="preserve">    -       di autorizzare  </w:t>
      </w:r>
      <w:r>
        <w:rPr>
          <w:sz w:val="48"/>
        </w:rPr>
        <w:sym w:font="Symbol" w:char="F07F"/>
      </w:r>
      <w:r>
        <w:rPr>
          <w:sz w:val="48"/>
        </w:rPr>
        <w:tab/>
      </w:r>
      <w:r>
        <w:rPr>
          <w:sz w:val="48"/>
        </w:rPr>
        <w:tab/>
      </w:r>
      <w:r>
        <w:rPr>
          <w:sz w:val="48"/>
        </w:rPr>
        <w:tab/>
      </w:r>
      <w:r>
        <w:rPr>
          <w:b/>
          <w:bCs/>
        </w:rPr>
        <w:t xml:space="preserve">di NON autorizzare  </w:t>
      </w:r>
      <w:r>
        <w:rPr>
          <w:sz w:val="48"/>
        </w:rPr>
        <w:sym w:font="Symbol" w:char="F07F"/>
      </w:r>
    </w:p>
    <w:p w:rsidR="00992170" w:rsidRDefault="00992170">
      <w:pPr>
        <w:spacing w:line="480" w:lineRule="auto"/>
        <w:jc w:val="both"/>
      </w:pPr>
      <w:r>
        <w:t xml:space="preserve">         per la durata dell’intero ciclo scolastico:</w:t>
      </w:r>
    </w:p>
    <w:p w:rsidR="00992170" w:rsidRDefault="00992170">
      <w:pPr>
        <w:numPr>
          <w:ilvl w:val="0"/>
          <w:numId w:val="20"/>
        </w:numPr>
        <w:spacing w:line="360" w:lineRule="auto"/>
        <w:jc w:val="both"/>
      </w:pPr>
      <w:r>
        <w:t xml:space="preserve">riprese foto-cinematografiche e relativa stampa contenenti l’immagine del proprio figlio/a effettuate durante attività sportive, ludiche, di ricerca, , di partecipazione a concorsi, per attività di giornalismo scolastico, </w:t>
      </w:r>
      <w:r>
        <w:rPr>
          <w:b/>
          <w:bCs/>
        </w:rPr>
        <w:t xml:space="preserve">  </w:t>
      </w:r>
      <w:r>
        <w:t>per la pubblicazione sul sito dell’Istituto.</w:t>
      </w:r>
    </w:p>
    <w:p w:rsidR="00992170" w:rsidRDefault="00992170">
      <w:pPr>
        <w:spacing w:line="360" w:lineRule="auto"/>
        <w:jc w:val="both"/>
      </w:pPr>
      <w:r>
        <w:rPr>
          <w:b/>
          <w:bCs/>
        </w:rPr>
        <w:t xml:space="preserve">             di autorizzare  </w:t>
      </w:r>
      <w:r>
        <w:rPr>
          <w:sz w:val="48"/>
        </w:rPr>
        <w:sym w:font="Symbol" w:char="F07F"/>
      </w:r>
      <w:r>
        <w:rPr>
          <w:sz w:val="48"/>
        </w:rPr>
        <w:tab/>
      </w:r>
      <w:r>
        <w:rPr>
          <w:sz w:val="48"/>
        </w:rPr>
        <w:tab/>
      </w:r>
      <w:r>
        <w:rPr>
          <w:sz w:val="48"/>
        </w:rPr>
        <w:tab/>
      </w:r>
      <w:r>
        <w:rPr>
          <w:b/>
          <w:bCs/>
        </w:rPr>
        <w:t xml:space="preserve">di NON autorizzare  </w:t>
      </w:r>
      <w:r>
        <w:rPr>
          <w:sz w:val="48"/>
        </w:rPr>
        <w:sym w:font="Symbol" w:char="F07F"/>
      </w:r>
    </w:p>
    <w:p w:rsidR="00992170" w:rsidRDefault="00992170">
      <w:pPr>
        <w:pStyle w:val="Corpotesto"/>
        <w:spacing w:line="360" w:lineRule="auto"/>
        <w:rPr>
          <w:sz w:val="16"/>
        </w:rPr>
      </w:pPr>
      <w:r>
        <w:rPr>
          <w:sz w:val="20"/>
        </w:rPr>
        <w:t>Il/la proprio/a figlio/a a partecipare alle uscite didattiche e alle escursioni da realizzarsi a piedi nell’ambito dell’orario scolastico nel territorio del Comune (</w:t>
      </w:r>
      <w:r>
        <w:rPr>
          <w:sz w:val="16"/>
        </w:rPr>
        <w:t>Si tratterà sempre e comunque di attività a scopo didattico proposte e gestite dalla Scuola) .</w:t>
      </w:r>
    </w:p>
    <w:p w:rsidR="003E3D58" w:rsidRDefault="003E3D58">
      <w:pPr>
        <w:pStyle w:val="Corpotesto"/>
        <w:spacing w:line="360" w:lineRule="auto"/>
        <w:rPr>
          <w:sz w:val="16"/>
        </w:rPr>
      </w:pPr>
    </w:p>
    <w:p w:rsidR="00992170" w:rsidRDefault="00992170">
      <w:pPr>
        <w:jc w:val="both"/>
      </w:pPr>
    </w:p>
    <w:p w:rsidR="003E3D58" w:rsidRPr="004E3A7F" w:rsidRDefault="003E3D58" w:rsidP="003E3D58">
      <w:pPr>
        <w:pStyle w:val="PreformattedText"/>
        <w:spacing w:line="360" w:lineRule="auto"/>
        <w:jc w:val="both"/>
        <w:rPr>
          <w:rFonts w:ascii="Calibri" w:hAnsi="Calibri"/>
          <w:sz w:val="18"/>
          <w:szCs w:val="18"/>
          <w:lang w:val="it-IT"/>
        </w:rPr>
      </w:pPr>
      <w:r w:rsidRPr="004E3A7F">
        <w:rPr>
          <w:rFonts w:ascii="Calibri" w:hAnsi="Calibri"/>
          <w:sz w:val="18"/>
          <w:szCs w:val="18"/>
          <w:lang w:val="it-IT"/>
        </w:rPr>
        <w:t xml:space="preserve">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rsidR="003E3D58" w:rsidRDefault="003E3D58" w:rsidP="003E3D58">
      <w:pPr>
        <w:pStyle w:val="PreformattedText"/>
        <w:spacing w:line="360" w:lineRule="auto"/>
        <w:jc w:val="both"/>
        <w:rPr>
          <w:rFonts w:ascii="Calibri" w:hAnsi="Calibri"/>
          <w:sz w:val="22"/>
          <w:szCs w:val="22"/>
          <w:lang w:val="it-IT"/>
        </w:rPr>
      </w:pPr>
      <w:r>
        <w:rPr>
          <w:rFonts w:ascii="Calibri" w:hAnsi="Calibri"/>
          <w:sz w:val="22"/>
          <w:szCs w:val="22"/>
          <w:lang w:val="it-IT"/>
        </w:rPr>
        <w:t>Il sottoscritto, consapevole delle conseguenze amministrative e penali per chi rilasci dichiarazioni non corrispondenti a verità, ai sensi del DPR 245/2000, dichiara di avere effettuata la scelta /richiesta in osservanza delle disposizioni sulla responsabilità genitoriale di cui agli artt. 316, 337 ter e 337 quater del codice civile, che richiedono il consenso di entrambi i genitori”</w:t>
      </w:r>
    </w:p>
    <w:p w:rsidR="003E3D58" w:rsidRDefault="003E3D58" w:rsidP="003E3D58">
      <w:pPr>
        <w:pStyle w:val="PreformattedText"/>
        <w:spacing w:line="360" w:lineRule="auto"/>
        <w:jc w:val="both"/>
        <w:rPr>
          <w:rFonts w:ascii="Calibri" w:hAnsi="Calibri"/>
          <w:sz w:val="22"/>
          <w:szCs w:val="22"/>
          <w:lang w:val="it-IT"/>
        </w:rPr>
      </w:pPr>
    </w:p>
    <w:p w:rsidR="003E3D58" w:rsidRDefault="003E3D58" w:rsidP="003E3D58">
      <w:pPr>
        <w:pStyle w:val="PreformattedText"/>
        <w:spacing w:line="360" w:lineRule="auto"/>
        <w:rPr>
          <w:rFonts w:ascii="Calibri" w:hAnsi="Calibri"/>
          <w:sz w:val="22"/>
          <w:szCs w:val="22"/>
          <w:lang w:val="it-IT"/>
        </w:rPr>
      </w:pPr>
    </w:p>
    <w:p w:rsidR="003E3D58" w:rsidRDefault="003E3D58" w:rsidP="003E3D58">
      <w:pPr>
        <w:pStyle w:val="PreformattedText"/>
        <w:spacing w:line="360" w:lineRule="auto"/>
        <w:rPr>
          <w:rFonts w:ascii="Calibri" w:hAnsi="Calibri"/>
          <w:sz w:val="22"/>
          <w:szCs w:val="22"/>
          <w:lang w:val="it-IT"/>
        </w:rPr>
      </w:pPr>
      <w:r>
        <w:rPr>
          <w:rFonts w:ascii="Calibri" w:hAnsi="Calibri"/>
          <w:sz w:val="22"/>
          <w:szCs w:val="22"/>
          <w:lang w:val="it-IT"/>
        </w:rPr>
        <w:t>Firma di autocertificazione   __________________________________________</w:t>
      </w:r>
    </w:p>
    <w:p w:rsidR="003E3D58" w:rsidRDefault="003E3D58" w:rsidP="003E3D58">
      <w:pPr>
        <w:pStyle w:val="PreformattedText"/>
        <w:spacing w:line="360" w:lineRule="auto"/>
        <w:jc w:val="both"/>
        <w:rPr>
          <w:rFonts w:ascii="Calibri" w:hAnsi="Calibri"/>
          <w:sz w:val="16"/>
          <w:szCs w:val="22"/>
          <w:lang w:val="it-IT"/>
        </w:rPr>
      </w:pPr>
      <w:r>
        <w:rPr>
          <w:rFonts w:ascii="Calibri" w:hAnsi="Calibri"/>
          <w:sz w:val="16"/>
          <w:szCs w:val="22"/>
          <w:lang w:val="it-IT"/>
        </w:rPr>
        <w:t>(Leggi 15/1968, 127/1997, 131/1998; DPR 445/2000) da sottoscrivere al momento della presentazione della domanda all’impiegato della scuola.)</w:t>
      </w:r>
    </w:p>
    <w:p w:rsidR="003E3D58" w:rsidRDefault="003E3D58" w:rsidP="003E3D58">
      <w:pPr>
        <w:pStyle w:val="PreformattedText"/>
        <w:spacing w:line="360" w:lineRule="auto"/>
        <w:jc w:val="both"/>
        <w:rPr>
          <w:rFonts w:ascii="Calibri" w:hAnsi="Calibri"/>
          <w:sz w:val="22"/>
          <w:szCs w:val="22"/>
          <w:lang w:val="it-IT"/>
        </w:rPr>
      </w:pPr>
    </w:p>
    <w:p w:rsidR="00992170" w:rsidRDefault="00992170">
      <w:pPr>
        <w:pStyle w:val="PreformattedText"/>
        <w:spacing w:line="360" w:lineRule="auto"/>
        <w:jc w:val="both"/>
        <w:rPr>
          <w:rFonts w:ascii="Calibri" w:hAnsi="Calibri"/>
          <w:sz w:val="22"/>
          <w:szCs w:val="22"/>
          <w:lang w:val="it-IT"/>
        </w:rPr>
      </w:pPr>
    </w:p>
    <w:p w:rsidR="00992170" w:rsidRDefault="00992170">
      <w:pPr>
        <w:pStyle w:val="PreformattedText"/>
        <w:spacing w:line="360" w:lineRule="auto"/>
        <w:jc w:val="center"/>
        <w:rPr>
          <w:rFonts w:ascii="Calibri" w:hAnsi="Calibri"/>
          <w:sz w:val="22"/>
          <w:szCs w:val="22"/>
          <w:lang w:val="it-IT"/>
        </w:rPr>
      </w:pPr>
    </w:p>
    <w:p w:rsidR="00306A41" w:rsidRDefault="00306A41">
      <w:pPr>
        <w:pStyle w:val="PreformattedText"/>
        <w:spacing w:line="360" w:lineRule="auto"/>
        <w:jc w:val="center"/>
        <w:rPr>
          <w:rFonts w:ascii="Calibri" w:hAnsi="Calibri"/>
          <w:sz w:val="22"/>
          <w:szCs w:val="22"/>
          <w:lang w:val="it-IT"/>
        </w:rPr>
      </w:pPr>
    </w:p>
    <w:p w:rsidR="00992170" w:rsidRDefault="00992170">
      <w:pPr>
        <w:pStyle w:val="PreformattedText"/>
        <w:spacing w:line="360" w:lineRule="auto"/>
        <w:jc w:val="both"/>
        <w:rPr>
          <w:rFonts w:ascii="Calibri" w:hAnsi="Calibri"/>
          <w:sz w:val="22"/>
          <w:szCs w:val="22"/>
          <w:lang w:val="it-IT"/>
        </w:rPr>
      </w:pPr>
    </w:p>
    <w:p w:rsidR="00992170" w:rsidRDefault="004D2D16">
      <w:pPr>
        <w:pStyle w:val="PreformattedText"/>
        <w:spacing w:line="360" w:lineRule="auto"/>
        <w:jc w:val="center"/>
        <w:rPr>
          <w:rFonts w:ascii="Calibri" w:hAnsi="Calibri"/>
          <w:sz w:val="22"/>
          <w:szCs w:val="22"/>
          <w:lang w:val="it-IT"/>
        </w:rPr>
      </w:pPr>
      <w:r>
        <w:rPr>
          <w:noProof/>
          <w:lang w:val="it-IT"/>
        </w:rPr>
        <w:lastRenderedPageBreak/>
        <w:drawing>
          <wp:inline distT="0" distB="0" distL="0" distR="0" wp14:anchorId="4A459118" wp14:editId="69DC106C">
            <wp:extent cx="4791075" cy="1714500"/>
            <wp:effectExtent l="0" t="0" r="9525" b="0"/>
            <wp:docPr id="3" name="Immagine 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714500"/>
                    </a:xfrm>
                    <a:prstGeom prst="rect">
                      <a:avLst/>
                    </a:prstGeom>
                    <a:noFill/>
                    <a:ln>
                      <a:noFill/>
                    </a:ln>
                  </pic:spPr>
                </pic:pic>
              </a:graphicData>
            </a:graphic>
          </wp:inline>
        </w:drawing>
      </w:r>
    </w:p>
    <w:p w:rsidR="00992170" w:rsidRDefault="00992170">
      <w:pPr>
        <w:pStyle w:val="PreformattedText"/>
        <w:spacing w:line="360" w:lineRule="auto"/>
        <w:jc w:val="both"/>
        <w:rPr>
          <w:rFonts w:ascii="Calibri" w:hAnsi="Calibri"/>
          <w:sz w:val="22"/>
          <w:szCs w:val="22"/>
          <w:lang w:val="it-IT"/>
        </w:rPr>
      </w:pPr>
    </w:p>
    <w:p w:rsidR="00992170" w:rsidRDefault="00992170">
      <w:pPr>
        <w:jc w:val="both"/>
        <w:rPr>
          <w:rFonts w:ascii="Calibri" w:hAnsi="Calibri"/>
          <w:b/>
          <w:sz w:val="24"/>
          <w:szCs w:val="22"/>
        </w:rPr>
      </w:pPr>
      <w:r>
        <w:rPr>
          <w:rFonts w:ascii="Calibri" w:hAnsi="Calibri"/>
          <w:b/>
          <w:sz w:val="24"/>
          <w:szCs w:val="22"/>
        </w:rPr>
        <w:t xml:space="preserve">Modulo per l’esercizio del diritto di scegliere se avvalersi o non avvalersi dell’insegnamento della religione cattolica </w:t>
      </w:r>
    </w:p>
    <w:p w:rsidR="00992170" w:rsidRDefault="00992170">
      <w:pPr>
        <w:rPr>
          <w:rFonts w:ascii="Calibri" w:hAnsi="Calibri"/>
          <w:sz w:val="22"/>
          <w:szCs w:val="22"/>
        </w:rPr>
      </w:pPr>
      <w:r>
        <w:rPr>
          <w:rFonts w:ascii="Calibri" w:hAnsi="Calibri"/>
          <w:sz w:val="22"/>
          <w:szCs w:val="22"/>
        </w:rPr>
        <w:t xml:space="preserve"> </w:t>
      </w:r>
    </w:p>
    <w:p w:rsidR="00992170" w:rsidRDefault="00992170">
      <w:pPr>
        <w:rPr>
          <w:rFonts w:ascii="Calibri" w:hAnsi="Calibri"/>
          <w:sz w:val="22"/>
          <w:szCs w:val="22"/>
        </w:rPr>
      </w:pPr>
      <w:r>
        <w:rPr>
          <w:rFonts w:ascii="Calibri" w:hAnsi="Calibri"/>
          <w:sz w:val="22"/>
          <w:szCs w:val="22"/>
        </w:rPr>
        <w:t>Alunno _____________________________________________________________________________________</w:t>
      </w:r>
    </w:p>
    <w:p w:rsidR="00992170" w:rsidRDefault="00992170">
      <w:pPr>
        <w:rPr>
          <w:rFonts w:ascii="Calibri" w:hAnsi="Calibri"/>
          <w:sz w:val="22"/>
          <w:szCs w:val="22"/>
        </w:rPr>
      </w:pPr>
    </w:p>
    <w:p w:rsidR="00992170" w:rsidRDefault="00992170">
      <w:pPr>
        <w:jc w:val="both"/>
        <w:rPr>
          <w:rFonts w:ascii="Calibri" w:hAnsi="Calibri"/>
          <w:sz w:val="22"/>
          <w:szCs w:val="22"/>
        </w:rPr>
      </w:pPr>
      <w:r>
        <w:rPr>
          <w:rFonts w:ascii="Calibri" w:hAnsi="Calibri"/>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992170" w:rsidRDefault="00992170">
      <w:pPr>
        <w:jc w:val="both"/>
        <w:rPr>
          <w:rFonts w:ascii="Calibri" w:hAnsi="Calibri"/>
          <w:sz w:val="22"/>
          <w:szCs w:val="22"/>
        </w:rPr>
      </w:pPr>
      <w:r>
        <w:rPr>
          <w:rFonts w:ascii="Calibri" w:hAnsi="Calibri"/>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992170" w:rsidRDefault="00992170">
      <w:pPr>
        <w:rPr>
          <w:rFonts w:ascii="Calibri" w:hAnsi="Calibri"/>
          <w:sz w:val="22"/>
          <w:szCs w:val="22"/>
        </w:rPr>
      </w:pPr>
    </w:p>
    <w:p w:rsidR="00992170" w:rsidRDefault="00992170">
      <w:pPr>
        <w:rPr>
          <w:rFonts w:ascii="Calibri" w:hAnsi="Calibri"/>
          <w:b/>
          <w:sz w:val="22"/>
          <w:szCs w:val="22"/>
        </w:rPr>
      </w:pPr>
      <w:r>
        <w:rPr>
          <w:rFonts w:ascii="Calibri" w:hAnsi="Calibri"/>
          <w:b/>
          <w:sz w:val="22"/>
          <w:szCs w:val="22"/>
        </w:rPr>
        <w:t xml:space="preserve">Scelta di avvalersi dell’insegnamento della religione cattolica     </w:t>
      </w:r>
      <w:r>
        <w:rPr>
          <w:rFonts w:ascii="Calibri" w:hAnsi="Calibri"/>
          <w:b/>
          <w:sz w:val="22"/>
          <w:szCs w:val="22"/>
        </w:rPr>
        <w:tab/>
      </w:r>
      <w:r>
        <w:rPr>
          <w:rFonts w:ascii="Calibri" w:hAnsi="Calibri"/>
          <w:b/>
          <w:sz w:val="22"/>
          <w:szCs w:val="22"/>
        </w:rPr>
        <w:tab/>
      </w:r>
      <w:r w:rsidRPr="00377169">
        <w:rPr>
          <w:rFonts w:ascii="Calibri" w:hAnsi="Calibri"/>
          <w:b/>
          <w:sz w:val="32"/>
          <w:szCs w:val="32"/>
        </w:rPr>
        <w:sym w:font="Symbol" w:char="F07F"/>
      </w:r>
    </w:p>
    <w:p w:rsidR="00992170" w:rsidRDefault="00992170">
      <w:pPr>
        <w:rPr>
          <w:rFonts w:ascii="Calibri" w:hAnsi="Calibri"/>
          <w:b/>
          <w:sz w:val="22"/>
          <w:szCs w:val="22"/>
        </w:rPr>
      </w:pPr>
      <w:r>
        <w:rPr>
          <w:rFonts w:ascii="Calibri" w:hAnsi="Calibri"/>
          <w:b/>
          <w:sz w:val="22"/>
          <w:szCs w:val="22"/>
        </w:rPr>
        <w:t xml:space="preserve">Scelta di non avvalersi dell’insegnamento della religione cattolica   </w:t>
      </w:r>
      <w:r>
        <w:rPr>
          <w:rFonts w:ascii="Calibri" w:hAnsi="Calibri"/>
          <w:b/>
          <w:sz w:val="22"/>
          <w:szCs w:val="22"/>
        </w:rPr>
        <w:tab/>
      </w:r>
      <w:r>
        <w:rPr>
          <w:rFonts w:ascii="Calibri" w:hAnsi="Calibri"/>
          <w:b/>
          <w:sz w:val="22"/>
          <w:szCs w:val="22"/>
        </w:rPr>
        <w:tab/>
      </w:r>
      <w:r w:rsidRPr="00377169">
        <w:rPr>
          <w:rFonts w:ascii="Calibri" w:hAnsi="Calibri"/>
          <w:b/>
          <w:sz w:val="32"/>
          <w:szCs w:val="32"/>
        </w:rPr>
        <w:sym w:font="Symbol" w:char="F07F"/>
      </w:r>
      <w:r w:rsidRPr="00306A41">
        <w:rPr>
          <w:rFonts w:ascii="Calibri" w:hAnsi="Calibri"/>
          <w:b/>
          <w:sz w:val="28"/>
          <w:szCs w:val="28"/>
        </w:rPr>
        <w:t xml:space="preserve"> </w:t>
      </w:r>
    </w:p>
    <w:p w:rsidR="00992170" w:rsidRDefault="00992170">
      <w:pPr>
        <w:rPr>
          <w:rFonts w:ascii="Calibri" w:hAnsi="Calibri"/>
          <w:sz w:val="22"/>
          <w:szCs w:val="22"/>
        </w:rPr>
      </w:pPr>
      <w:r>
        <w:rPr>
          <w:rFonts w:ascii="Calibri" w:hAnsi="Calibri"/>
          <w:sz w:val="22"/>
          <w:szCs w:val="22"/>
        </w:rPr>
        <w:t xml:space="preserve"> </w:t>
      </w:r>
    </w:p>
    <w:p w:rsidR="00992170" w:rsidRDefault="00992170">
      <w:pPr>
        <w:rPr>
          <w:rFonts w:ascii="Calibri" w:hAnsi="Calibri"/>
          <w:sz w:val="22"/>
          <w:szCs w:val="22"/>
        </w:rPr>
      </w:pPr>
      <w:r>
        <w:rPr>
          <w:rFonts w:ascii="Calibri" w:hAnsi="Calibri"/>
          <w:sz w:val="22"/>
          <w:szCs w:val="22"/>
        </w:rPr>
        <w:t xml:space="preserve">Firma:________________________________  _________________________________________ </w:t>
      </w:r>
    </w:p>
    <w:p w:rsidR="00992170" w:rsidRDefault="00992170">
      <w:pPr>
        <w:rPr>
          <w:rFonts w:ascii="Calibri" w:hAnsi="Calibri"/>
          <w:sz w:val="22"/>
          <w:szCs w:val="22"/>
        </w:rPr>
      </w:pPr>
      <w:r>
        <w:rPr>
          <w:rFonts w:ascii="Calibri" w:hAnsi="Calibri"/>
          <w:sz w:val="22"/>
          <w:szCs w:val="22"/>
        </w:rPr>
        <w:t xml:space="preserve">Genitore o chi esercita la potestà per gli alunni delle scuole dell’infanzia, primarie e secondarie di I grado (se minorenni) Nel caso di genitori separati/divorziati è prevista la firma di entrambi i genitori (cfr. articolo 155 del codice civile, modificato dalla legge 8 febbraio 2006, n. 54) </w:t>
      </w:r>
    </w:p>
    <w:p w:rsidR="00992170" w:rsidRDefault="00992170">
      <w:pPr>
        <w:rPr>
          <w:rFonts w:ascii="Calibri" w:hAnsi="Calibri"/>
          <w:sz w:val="22"/>
          <w:szCs w:val="22"/>
        </w:rPr>
      </w:pPr>
      <w:r>
        <w:rPr>
          <w:rFonts w:ascii="Calibri" w:hAnsi="Calibri"/>
          <w:sz w:val="22"/>
          <w:szCs w:val="22"/>
        </w:rPr>
        <w:t xml:space="preserve"> </w:t>
      </w:r>
    </w:p>
    <w:p w:rsidR="00992170" w:rsidRDefault="00992170">
      <w:pPr>
        <w:rPr>
          <w:rFonts w:ascii="Calibri" w:hAnsi="Calibri"/>
          <w:sz w:val="22"/>
          <w:szCs w:val="22"/>
        </w:rPr>
      </w:pPr>
      <w:r>
        <w:rPr>
          <w:rFonts w:ascii="Calibri" w:hAnsi="Calibri"/>
          <w:sz w:val="22"/>
          <w:szCs w:val="22"/>
        </w:rPr>
        <w:t xml:space="preserve">Data ___________________ </w:t>
      </w:r>
    </w:p>
    <w:p w:rsidR="00992170" w:rsidRDefault="00992170">
      <w:pPr>
        <w:rPr>
          <w:rFonts w:ascii="Calibri" w:hAnsi="Calibri"/>
          <w:sz w:val="22"/>
          <w:szCs w:val="22"/>
        </w:rPr>
      </w:pPr>
      <w:r>
        <w:rPr>
          <w:rFonts w:ascii="Calibri" w:hAnsi="Calibri"/>
          <w:sz w:val="22"/>
          <w:szCs w:val="22"/>
        </w:rPr>
        <w:t xml:space="preserve"> </w:t>
      </w:r>
    </w:p>
    <w:p w:rsidR="00992170" w:rsidRDefault="00992170">
      <w:pPr>
        <w:rPr>
          <w:rFonts w:ascii="Calibri" w:hAnsi="Calibri"/>
          <w:sz w:val="22"/>
          <w:szCs w:val="22"/>
        </w:rPr>
      </w:pPr>
      <w:r>
        <w:rPr>
          <w:rFonts w:ascii="Calibri" w:hAnsi="Calibri"/>
          <w:sz w:val="22"/>
          <w:szCs w:val="22"/>
        </w:rPr>
        <w:t xml:space="preserve">Scuola _________________________________________________ Sezione ______ </w:t>
      </w:r>
    </w:p>
    <w:p w:rsidR="0048437A" w:rsidRDefault="0048437A">
      <w:pPr>
        <w:rPr>
          <w:rFonts w:ascii="Calibri" w:hAnsi="Calibri"/>
          <w:sz w:val="22"/>
          <w:szCs w:val="22"/>
        </w:rPr>
      </w:pPr>
    </w:p>
    <w:p w:rsidR="00992170" w:rsidRDefault="00992170">
      <w:pPr>
        <w:rPr>
          <w:rFonts w:ascii="Calibri" w:hAnsi="Calibri"/>
          <w:sz w:val="22"/>
          <w:szCs w:val="22"/>
        </w:rPr>
      </w:pPr>
      <w:r>
        <w:rPr>
          <w:rFonts w:ascii="Calibri" w:hAnsi="Calibri"/>
          <w:sz w:val="22"/>
          <w:szCs w:val="22"/>
        </w:rPr>
        <w:t xml:space="preserve"> </w:t>
      </w:r>
    </w:p>
    <w:p w:rsidR="00992170" w:rsidRDefault="00992170">
      <w:pPr>
        <w:jc w:val="both"/>
        <w:rPr>
          <w:rFonts w:ascii="Calibri" w:hAnsi="Calibri"/>
          <w:sz w:val="22"/>
          <w:szCs w:val="22"/>
        </w:rPr>
      </w:pPr>
      <w:r>
        <w:rPr>
          <w:rFonts w:ascii="Calibri" w:hAnsi="Calibri"/>
          <w:sz w:val="22"/>
          <w:szCs w:val="22"/>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992170" w:rsidRDefault="00992170">
      <w:pPr>
        <w:jc w:val="both"/>
        <w:rPr>
          <w:rFonts w:ascii="Calibri" w:hAnsi="Calibri"/>
          <w:sz w:val="22"/>
          <w:szCs w:val="22"/>
        </w:rPr>
      </w:pPr>
      <w:r>
        <w:rPr>
          <w:rFonts w:ascii="Calibri" w:hAnsi="Calibri"/>
          <w:sz w:val="22"/>
          <w:szCs w:val="22"/>
        </w:rPr>
        <w:t xml:space="preserve">Nel rispetto della libertà di coscienza e della responsabilità educativa dei genitori, è garantito a ciascuno il diritto di scegliere se avvalersi o non avvalersi di detto insegnamento. </w:t>
      </w:r>
    </w:p>
    <w:p w:rsidR="00992170" w:rsidRDefault="00992170">
      <w:pPr>
        <w:jc w:val="both"/>
        <w:rPr>
          <w:rFonts w:ascii="Calibri" w:hAnsi="Calibri"/>
          <w:sz w:val="22"/>
          <w:szCs w:val="22"/>
        </w:rPr>
      </w:pPr>
      <w:r>
        <w:rPr>
          <w:rFonts w:ascii="Calibri" w:hAnsi="Calibri"/>
          <w:sz w:val="22"/>
          <w:szCs w:val="22"/>
        </w:rPr>
        <w:t xml:space="preserve">All’atto dell’iscrizione gli studenti o i loro genitori eserciteranno tale diritto, su richiesta dell’autorità scolastica, senza che la loro scelta possa dar luogo ad alcuna forma di discriminazione”. </w:t>
      </w:r>
    </w:p>
    <w:p w:rsidR="0048437A" w:rsidRDefault="0048437A">
      <w:pPr>
        <w:jc w:val="both"/>
        <w:rPr>
          <w:rFonts w:ascii="Calibri" w:hAnsi="Calibri"/>
          <w:sz w:val="22"/>
          <w:szCs w:val="22"/>
        </w:rPr>
      </w:pPr>
    </w:p>
    <w:p w:rsidR="0048437A" w:rsidRDefault="0048437A">
      <w:pPr>
        <w:jc w:val="both"/>
        <w:rPr>
          <w:rFonts w:ascii="Calibri" w:hAnsi="Calibri"/>
          <w:sz w:val="22"/>
          <w:szCs w:val="22"/>
        </w:rPr>
      </w:pPr>
    </w:p>
    <w:p w:rsidR="001A6AEB" w:rsidRDefault="001A6AEB" w:rsidP="001A6AEB">
      <w:pPr>
        <w:rPr>
          <w:b/>
        </w:rPr>
      </w:pPr>
      <w:r>
        <w:rPr>
          <w:b/>
        </w:rPr>
        <w:t>N.B. I dati rilasciati sono utilizzati dalla scuola nel rispetto delle norme sulla privacy, previste dal d.lgs. 196 del 2003 e successive modificazioni e dal Regolamento (UE) 2016/679 del Parlamento europeo e del Consiglio.</w:t>
      </w:r>
    </w:p>
    <w:p w:rsidR="0048437A" w:rsidRDefault="0048437A" w:rsidP="0048437A">
      <w:pPr>
        <w:pStyle w:val="PreformattedText"/>
        <w:spacing w:line="360" w:lineRule="auto"/>
        <w:jc w:val="both"/>
        <w:rPr>
          <w:rFonts w:ascii="Calibri" w:hAnsi="Calibri"/>
          <w:sz w:val="22"/>
          <w:szCs w:val="22"/>
          <w:lang w:val="it-IT"/>
        </w:rPr>
      </w:pPr>
    </w:p>
    <w:sectPr w:rsidR="0048437A" w:rsidSect="002D36F7">
      <w:headerReference w:type="default" r:id="rId10"/>
      <w:pgSz w:w="11907" w:h="16839" w:code="9"/>
      <w:pgMar w:top="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C2" w:rsidRDefault="00414EC2">
      <w:r>
        <w:separator/>
      </w:r>
    </w:p>
  </w:endnote>
  <w:endnote w:type="continuationSeparator" w:id="0">
    <w:p w:rsidR="00414EC2" w:rsidRDefault="0041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C2" w:rsidRDefault="00414EC2">
      <w:r>
        <w:separator/>
      </w:r>
    </w:p>
  </w:footnote>
  <w:footnote w:type="continuationSeparator" w:id="0">
    <w:p w:rsidR="00414EC2" w:rsidRDefault="0041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70" w:rsidRDefault="00992170">
    <w:pPr>
      <w:pStyle w:val="Intestazione"/>
      <w:jc w:val="center"/>
      <w:rPr>
        <w:rFonts w:ascii="Verdana" w:hAnsi="Verdan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multilevel"/>
    <w:tmpl w:val="00000002"/>
    <w:name w:val="WW8Num26"/>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nsid w:val="00000003"/>
    <w:multiLevelType w:val="multilevel"/>
    <w:tmpl w:val="00000003"/>
    <w:name w:val="WW8Num25"/>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7">
    <w:nsid w:val="00000008"/>
    <w:multiLevelType w:val="multilevel"/>
    <w:tmpl w:val="00000008"/>
    <w:name w:val="WW8Num30"/>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8">
    <w:nsid w:val="1AEB4D05"/>
    <w:multiLevelType w:val="hybridMultilevel"/>
    <w:tmpl w:val="27FC63BE"/>
    <w:lvl w:ilvl="0" w:tplc="4A98377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BC3156"/>
    <w:multiLevelType w:val="hybridMultilevel"/>
    <w:tmpl w:val="F506A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C43CD3"/>
    <w:multiLevelType w:val="hybridMultilevel"/>
    <w:tmpl w:val="5B507558"/>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24661BF9"/>
    <w:multiLevelType w:val="hybridMultilevel"/>
    <w:tmpl w:val="AD1CA2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34415AD"/>
    <w:multiLevelType w:val="hybridMultilevel"/>
    <w:tmpl w:val="85B88702"/>
    <w:lvl w:ilvl="0" w:tplc="084CA878">
      <w:start w:val="1"/>
      <w:numFmt w:val="bullet"/>
      <w:lvlText w:val=""/>
      <w:lvlJc w:val="left"/>
      <w:pPr>
        <w:ind w:left="1434" w:hanging="360"/>
      </w:pPr>
      <w:rPr>
        <w:rFonts w:ascii="Symbol" w:hAnsi="Symbol"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3">
    <w:nsid w:val="603775F0"/>
    <w:multiLevelType w:val="hybridMultilevel"/>
    <w:tmpl w:val="6F929A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73ECA"/>
    <w:multiLevelType w:val="hybridMultilevel"/>
    <w:tmpl w:val="13506AC4"/>
    <w:lvl w:ilvl="0" w:tplc="A10CB0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0031F3"/>
    <w:multiLevelType w:val="hybridMultilevel"/>
    <w:tmpl w:val="DFDE091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7BEC6BAD"/>
    <w:multiLevelType w:val="hybridMultilevel"/>
    <w:tmpl w:val="4044C454"/>
    <w:lvl w:ilvl="0" w:tplc="A3B4A514">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7BF9519B"/>
    <w:multiLevelType w:val="hybridMultilevel"/>
    <w:tmpl w:val="855E0948"/>
    <w:lvl w:ilvl="0" w:tplc="DB40DFF6">
      <w:numFmt w:val="bullet"/>
      <w:lvlText w:val="-"/>
      <w:lvlJc w:val="left"/>
      <w:pPr>
        <w:ind w:left="720" w:hanging="360"/>
      </w:pPr>
      <w:rPr>
        <w:rFonts w:ascii="Calibri" w:eastAsia="Times New Roman" w:hAnsi="Calibri" w:cs="Times New Roman" w:hint="default"/>
      </w:rPr>
    </w:lvl>
    <w:lvl w:ilvl="1" w:tplc="5B149F2C">
      <w:numFmt w:val="bullet"/>
      <w:lvlText w:val=""/>
      <w:lvlJc w:val="left"/>
      <w:pPr>
        <w:tabs>
          <w:tab w:val="num" w:pos="1440"/>
        </w:tabs>
        <w:ind w:left="1440" w:hanging="360"/>
      </w:pPr>
      <w:rPr>
        <w:rFonts w:ascii="Symbol" w:eastAsia="Times New Roman" w:hAnsi="Symbol"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C24714"/>
    <w:multiLevelType w:val="hybridMultilevel"/>
    <w:tmpl w:val="3EEEA7DC"/>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hint="default"/>
      </w:rPr>
    </w:lvl>
    <w:lvl w:ilvl="8" w:tplc="0410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0"/>
  </w:num>
  <w:num w:numId="13">
    <w:abstractNumId w:val="13"/>
  </w:num>
  <w:num w:numId="14">
    <w:abstractNumId w:val="15"/>
  </w:num>
  <w:num w:numId="15">
    <w:abstractNumId w:val="18"/>
  </w:num>
  <w:num w:numId="16">
    <w:abstractNumId w:val="9"/>
  </w:num>
  <w:num w:numId="17">
    <w:abstractNumId w:val="14"/>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16"/>
    <w:rsid w:val="0015490C"/>
    <w:rsid w:val="00156FE5"/>
    <w:rsid w:val="001A6AEB"/>
    <w:rsid w:val="002D36F7"/>
    <w:rsid w:val="00306A41"/>
    <w:rsid w:val="00377169"/>
    <w:rsid w:val="003C4571"/>
    <w:rsid w:val="003E3D58"/>
    <w:rsid w:val="00414EC2"/>
    <w:rsid w:val="0048437A"/>
    <w:rsid w:val="004D2D16"/>
    <w:rsid w:val="004E3A7F"/>
    <w:rsid w:val="0063199B"/>
    <w:rsid w:val="006357BC"/>
    <w:rsid w:val="006E7BA7"/>
    <w:rsid w:val="008257F6"/>
    <w:rsid w:val="008C6F91"/>
    <w:rsid w:val="00907F95"/>
    <w:rsid w:val="00915FC0"/>
    <w:rsid w:val="00992170"/>
    <w:rsid w:val="00A80F9B"/>
    <w:rsid w:val="00AD4C15"/>
    <w:rsid w:val="00B22017"/>
    <w:rsid w:val="00B7372A"/>
    <w:rsid w:val="00BA42F6"/>
    <w:rsid w:val="00C1240A"/>
    <w:rsid w:val="00C56EDC"/>
    <w:rsid w:val="00C60AFD"/>
    <w:rsid w:val="00C91905"/>
    <w:rsid w:val="00CB1221"/>
    <w:rsid w:val="00DA17F4"/>
    <w:rsid w:val="00EC5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qFormat/>
    <w:locked/>
    <w:pPr>
      <w:keepNext/>
      <w:spacing w:line="240" w:lineRule="atLeast"/>
      <w:ind w:right="12"/>
      <w:jc w:val="center"/>
      <w:outlineLvl w:val="1"/>
    </w:pPr>
    <w:rPr>
      <w:rFonts w:ascii="Bookman Old Style" w:hAnsi="Bookman Old Style"/>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formattedText">
    <w:name w:val="Preformatted Text"/>
    <w:basedOn w:val="Normale"/>
    <w:pPr>
      <w:widowControl w:val="0"/>
      <w:suppressAutoHyphens/>
    </w:pPr>
    <w:rPr>
      <w:lang w:val="en-US"/>
    </w:rPr>
  </w:style>
  <w:style w:type="paragraph" w:customStyle="1" w:styleId="WW-PreformattedText">
    <w:name w:val="WW-Preformatted Text"/>
    <w:basedOn w:val="Normale"/>
    <w:pPr>
      <w:widowControl w:val="0"/>
      <w:suppressAutoHyphens/>
    </w:pPr>
    <w:rPr>
      <w:sz w:val="24"/>
      <w:lang w:val="en-US"/>
    </w:rPr>
  </w:style>
  <w:style w:type="character" w:styleId="Collegamentoipertestuale">
    <w:name w:val="Hyperlink"/>
    <w:semiHidden/>
    <w:rPr>
      <w:rFonts w:cs="Times New Roman"/>
      <w:color w:val="0000FF"/>
      <w:u w:val="single"/>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customStyle="1" w:styleId="IntestazioneCarattere">
    <w:name w:val="Intestazione Carattere"/>
    <w:locked/>
    <w:rPr>
      <w:rFonts w:cs="Times New Roman"/>
    </w:rPr>
  </w:style>
  <w:style w:type="paragraph" w:styleId="Pidipagina">
    <w:name w:val="footer"/>
    <w:basedOn w:val="Normale"/>
    <w:semiHidden/>
    <w:pPr>
      <w:tabs>
        <w:tab w:val="center" w:pos="4819"/>
        <w:tab w:val="right" w:pos="9638"/>
      </w:tabs>
    </w:pPr>
  </w:style>
  <w:style w:type="character" w:customStyle="1" w:styleId="PidipaginaCarattere">
    <w:name w:val="Piè di pagina Carattere"/>
    <w:semiHidden/>
    <w:locked/>
    <w:rPr>
      <w:rFonts w:cs="Times New Roman"/>
    </w:rPr>
  </w:style>
  <w:style w:type="character" w:styleId="Numeropagina">
    <w:name w:val="page number"/>
    <w:basedOn w:val="Carpredefinitoparagrafo"/>
    <w:semiHidden/>
  </w:style>
  <w:style w:type="paragraph" w:styleId="Paragrafoelenco">
    <w:name w:val="List Paragraph"/>
    <w:basedOn w:val="Normale"/>
    <w:qFormat/>
    <w:pPr>
      <w:spacing w:after="200" w:line="276" w:lineRule="auto"/>
      <w:ind w:left="720"/>
      <w:contextualSpacing/>
    </w:pPr>
    <w:rPr>
      <w:rFonts w:ascii="Calibri" w:hAnsi="Calibri"/>
      <w:sz w:val="22"/>
      <w:szCs w:val="22"/>
      <w:lang w:eastAsia="en-US"/>
    </w:rPr>
  </w:style>
  <w:style w:type="character" w:customStyle="1" w:styleId="Titolo2Carattere">
    <w:name w:val="Titolo 2 Carattere"/>
    <w:semiHidden/>
    <w:rPr>
      <w:rFonts w:ascii="Bookman Old Style" w:hAnsi="Bookman Old Style"/>
      <w:b/>
      <w:sz w:val="28"/>
    </w:rPr>
  </w:style>
  <w:style w:type="paragraph" w:styleId="Corpotesto">
    <w:name w:val="Body Text"/>
    <w:basedOn w:val="Normale"/>
    <w:semiHidden/>
    <w:pPr>
      <w:spacing w:line="480" w:lineRule="auto"/>
      <w:jc w:val="both"/>
    </w:pPr>
    <w:rPr>
      <w:sz w:val="24"/>
      <w:szCs w:val="24"/>
    </w:rPr>
  </w:style>
  <w:style w:type="paragraph" w:styleId="Titolo">
    <w:name w:val="Title"/>
    <w:basedOn w:val="Normale"/>
    <w:qFormat/>
    <w:pPr>
      <w:jc w:val="center"/>
    </w:pPr>
    <w:rPr>
      <w:rFonts w:ascii="Arial Black" w:hAnsi="Arial Black"/>
      <w:b/>
      <w:bCs/>
      <w:i/>
      <w:iCs/>
      <w:sz w:val="28"/>
      <w:szCs w:val="24"/>
    </w:rPr>
  </w:style>
  <w:style w:type="character" w:customStyle="1" w:styleId="TitoloCarattere">
    <w:name w:val="Titolo Carattere"/>
    <w:rPr>
      <w:rFonts w:ascii="Arial Black" w:hAnsi="Arial Black"/>
      <w:b/>
      <w:bCs/>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qFormat/>
    <w:locked/>
    <w:pPr>
      <w:keepNext/>
      <w:spacing w:line="240" w:lineRule="atLeast"/>
      <w:ind w:right="12"/>
      <w:jc w:val="center"/>
      <w:outlineLvl w:val="1"/>
    </w:pPr>
    <w:rPr>
      <w:rFonts w:ascii="Bookman Old Style" w:hAnsi="Bookman Old Style"/>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formattedText">
    <w:name w:val="Preformatted Text"/>
    <w:basedOn w:val="Normale"/>
    <w:pPr>
      <w:widowControl w:val="0"/>
      <w:suppressAutoHyphens/>
    </w:pPr>
    <w:rPr>
      <w:lang w:val="en-US"/>
    </w:rPr>
  </w:style>
  <w:style w:type="paragraph" w:customStyle="1" w:styleId="WW-PreformattedText">
    <w:name w:val="WW-Preformatted Text"/>
    <w:basedOn w:val="Normale"/>
    <w:pPr>
      <w:widowControl w:val="0"/>
      <w:suppressAutoHyphens/>
    </w:pPr>
    <w:rPr>
      <w:sz w:val="24"/>
      <w:lang w:val="en-US"/>
    </w:rPr>
  </w:style>
  <w:style w:type="character" w:styleId="Collegamentoipertestuale">
    <w:name w:val="Hyperlink"/>
    <w:semiHidden/>
    <w:rPr>
      <w:rFonts w:cs="Times New Roman"/>
      <w:color w:val="0000FF"/>
      <w:u w:val="single"/>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semiHidden/>
    <w:pPr>
      <w:tabs>
        <w:tab w:val="center" w:pos="4819"/>
        <w:tab w:val="right" w:pos="9638"/>
      </w:tabs>
    </w:pPr>
  </w:style>
  <w:style w:type="character" w:customStyle="1" w:styleId="IntestazioneCarattere">
    <w:name w:val="Intestazione Carattere"/>
    <w:locked/>
    <w:rPr>
      <w:rFonts w:cs="Times New Roman"/>
    </w:rPr>
  </w:style>
  <w:style w:type="paragraph" w:styleId="Pidipagina">
    <w:name w:val="footer"/>
    <w:basedOn w:val="Normale"/>
    <w:semiHidden/>
    <w:pPr>
      <w:tabs>
        <w:tab w:val="center" w:pos="4819"/>
        <w:tab w:val="right" w:pos="9638"/>
      </w:tabs>
    </w:pPr>
  </w:style>
  <w:style w:type="character" w:customStyle="1" w:styleId="PidipaginaCarattere">
    <w:name w:val="Piè di pagina Carattere"/>
    <w:semiHidden/>
    <w:locked/>
    <w:rPr>
      <w:rFonts w:cs="Times New Roman"/>
    </w:rPr>
  </w:style>
  <w:style w:type="character" w:styleId="Numeropagina">
    <w:name w:val="page number"/>
    <w:basedOn w:val="Carpredefinitoparagrafo"/>
    <w:semiHidden/>
  </w:style>
  <w:style w:type="paragraph" w:styleId="Paragrafoelenco">
    <w:name w:val="List Paragraph"/>
    <w:basedOn w:val="Normale"/>
    <w:qFormat/>
    <w:pPr>
      <w:spacing w:after="200" w:line="276" w:lineRule="auto"/>
      <w:ind w:left="720"/>
      <w:contextualSpacing/>
    </w:pPr>
    <w:rPr>
      <w:rFonts w:ascii="Calibri" w:hAnsi="Calibri"/>
      <w:sz w:val="22"/>
      <w:szCs w:val="22"/>
      <w:lang w:eastAsia="en-US"/>
    </w:rPr>
  </w:style>
  <w:style w:type="character" w:customStyle="1" w:styleId="Titolo2Carattere">
    <w:name w:val="Titolo 2 Carattere"/>
    <w:semiHidden/>
    <w:rPr>
      <w:rFonts w:ascii="Bookman Old Style" w:hAnsi="Bookman Old Style"/>
      <w:b/>
      <w:sz w:val="28"/>
    </w:rPr>
  </w:style>
  <w:style w:type="paragraph" w:styleId="Corpotesto">
    <w:name w:val="Body Text"/>
    <w:basedOn w:val="Normale"/>
    <w:semiHidden/>
    <w:pPr>
      <w:spacing w:line="480" w:lineRule="auto"/>
      <w:jc w:val="both"/>
    </w:pPr>
    <w:rPr>
      <w:sz w:val="24"/>
      <w:szCs w:val="24"/>
    </w:rPr>
  </w:style>
  <w:style w:type="paragraph" w:styleId="Titolo">
    <w:name w:val="Title"/>
    <w:basedOn w:val="Normale"/>
    <w:qFormat/>
    <w:pPr>
      <w:jc w:val="center"/>
    </w:pPr>
    <w:rPr>
      <w:rFonts w:ascii="Arial Black" w:hAnsi="Arial Black"/>
      <w:b/>
      <w:bCs/>
      <w:i/>
      <w:iCs/>
      <w:sz w:val="28"/>
      <w:szCs w:val="24"/>
    </w:rPr>
  </w:style>
  <w:style w:type="character" w:customStyle="1" w:styleId="TitoloCarattere">
    <w:name w:val="Titolo Carattere"/>
    <w:rPr>
      <w:rFonts w:ascii="Arial Black" w:hAnsi="Arial Black"/>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6253">
      <w:bodyDiv w:val="1"/>
      <w:marLeft w:val="0"/>
      <w:marRight w:val="0"/>
      <w:marTop w:val="0"/>
      <w:marBottom w:val="0"/>
      <w:divBdr>
        <w:top w:val="none" w:sz="0" w:space="0" w:color="auto"/>
        <w:left w:val="none" w:sz="0" w:space="0" w:color="auto"/>
        <w:bottom w:val="none" w:sz="0" w:space="0" w:color="auto"/>
        <w:right w:val="none" w:sz="0" w:space="0" w:color="auto"/>
      </w:divBdr>
    </w:div>
    <w:div w:id="17665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faela\Desktop\Modulo-Iscrizioni-Scuola-secondaria-2019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762A-6F53-4D47-9D97-91A648A5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Modulo-Iscrizioni-Scuola-secondaria-2019_2020</Template>
  <TotalTime>4</TotalTime>
  <Pages>3</Pages>
  <Words>791</Words>
  <Characters>6128</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Intestazione dell'Istituto</vt:lpstr>
    </vt:vector>
  </TitlesOfParts>
  <Company>Hewlett Packard</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dell'Istituto</dc:title>
  <dc:creator>Raffaela</dc:creator>
  <cp:lastModifiedBy>Chiarausr</cp:lastModifiedBy>
  <cp:revision>7</cp:revision>
  <cp:lastPrinted>2021-03-04T09:27:00Z</cp:lastPrinted>
  <dcterms:created xsi:type="dcterms:W3CDTF">2021-03-04T09:27:00Z</dcterms:created>
  <dcterms:modified xsi:type="dcterms:W3CDTF">2023-05-08T10:59:00Z</dcterms:modified>
</cp:coreProperties>
</file>